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E7" w:rsidRPr="009348D2" w:rsidRDefault="001779DD" w:rsidP="0093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480175" cy="890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режиме занят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EB4" w:rsidRDefault="00E57EB4" w:rsidP="0093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13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4F413D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="004F413D" w:rsidRPr="004F413D">
        <w:rPr>
          <w:rFonts w:ascii="Times New Roman" w:hAnsi="Times New Roman" w:cs="Times New Roman"/>
          <w:bCs/>
          <w:sz w:val="24"/>
          <w:szCs w:val="24"/>
        </w:rPr>
        <w:t>о режиме занятий учащихся</w:t>
      </w:r>
      <w:r w:rsidR="00E74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C5C">
        <w:rPr>
          <w:rFonts w:ascii="Times New Roman" w:hAnsi="Times New Roman" w:cs="Times New Roman"/>
          <w:sz w:val="24"/>
          <w:szCs w:val="28"/>
        </w:rPr>
        <w:t>муниципального казен</w:t>
      </w:r>
      <w:r w:rsidR="004F413D" w:rsidRPr="004F413D">
        <w:rPr>
          <w:rFonts w:ascii="Times New Roman" w:hAnsi="Times New Roman" w:cs="Times New Roman"/>
          <w:sz w:val="24"/>
          <w:szCs w:val="28"/>
        </w:rPr>
        <w:t>ного общеобра</w:t>
      </w:r>
      <w:r w:rsidR="00E7493E">
        <w:rPr>
          <w:rFonts w:ascii="Times New Roman" w:hAnsi="Times New Roman" w:cs="Times New Roman"/>
          <w:sz w:val="24"/>
          <w:szCs w:val="28"/>
        </w:rPr>
        <w:t xml:space="preserve">зовательного учреждения «Средняя общеобразовательная школа </w:t>
      </w:r>
      <w:proofErr w:type="gramStart"/>
      <w:r w:rsidR="00E7493E">
        <w:rPr>
          <w:rFonts w:ascii="Times New Roman" w:hAnsi="Times New Roman" w:cs="Times New Roman"/>
          <w:sz w:val="24"/>
          <w:szCs w:val="28"/>
        </w:rPr>
        <w:t>№  7</w:t>
      </w:r>
      <w:proofErr w:type="gramEnd"/>
      <w:r w:rsidR="00E7493E">
        <w:rPr>
          <w:rFonts w:ascii="Times New Roman" w:hAnsi="Times New Roman" w:cs="Times New Roman"/>
          <w:sz w:val="24"/>
          <w:szCs w:val="28"/>
        </w:rPr>
        <w:t xml:space="preserve"> станции Паницкая</w:t>
      </w:r>
    </w:p>
    <w:p w:rsidR="00DC49E7" w:rsidRPr="004F413D" w:rsidRDefault="004F413D" w:rsidP="004F413D">
      <w:pPr>
        <w:pStyle w:val="a4"/>
        <w:spacing w:after="0" w:line="276" w:lineRule="auto"/>
        <w:ind w:right="-36"/>
        <w:jc w:val="both"/>
        <w:rPr>
          <w:rFonts w:ascii="Times New Roman" w:hAnsi="Times New Roman" w:cs="Times New Roman"/>
          <w:szCs w:val="28"/>
        </w:rPr>
      </w:pPr>
      <w:r w:rsidRPr="004F413D">
        <w:rPr>
          <w:rFonts w:ascii="Times New Roman" w:hAnsi="Times New Roman" w:cs="Times New Roman"/>
          <w:szCs w:val="28"/>
        </w:rPr>
        <w:t xml:space="preserve"> Красноармейского района</w:t>
      </w:r>
      <w:r w:rsidR="00E7493E">
        <w:rPr>
          <w:rFonts w:ascii="Times New Roman" w:hAnsi="Times New Roman" w:cs="Times New Roman"/>
          <w:szCs w:val="28"/>
        </w:rPr>
        <w:t xml:space="preserve"> </w:t>
      </w:r>
      <w:r w:rsidRPr="004F413D">
        <w:rPr>
          <w:rFonts w:ascii="Times New Roman" w:hAnsi="Times New Roman" w:cs="Times New Roman"/>
          <w:szCs w:val="28"/>
        </w:rPr>
        <w:t>Саратовской области»</w:t>
      </w:r>
      <w:r>
        <w:rPr>
          <w:rFonts w:ascii="Times New Roman" w:hAnsi="Times New Roman" w:cs="Times New Roman"/>
          <w:szCs w:val="28"/>
        </w:rPr>
        <w:t xml:space="preserve"> (далее- </w:t>
      </w:r>
      <w:proofErr w:type="gramStart"/>
      <w:r>
        <w:rPr>
          <w:rFonts w:ascii="Times New Roman" w:hAnsi="Times New Roman" w:cs="Times New Roman"/>
          <w:szCs w:val="28"/>
        </w:rPr>
        <w:t xml:space="preserve">Положение) </w:t>
      </w:r>
      <w:r w:rsidR="00DC49E7" w:rsidRPr="004F413D">
        <w:rPr>
          <w:rFonts w:ascii="Times New Roman" w:hAnsi="Times New Roman" w:cs="Times New Roman"/>
        </w:rPr>
        <w:t xml:space="preserve"> разработано</w:t>
      </w:r>
      <w:proofErr w:type="gramEnd"/>
      <w:r w:rsidR="00DC49E7" w:rsidRPr="004F413D">
        <w:rPr>
          <w:rFonts w:ascii="Times New Roman" w:hAnsi="Times New Roman" w:cs="Times New Roman"/>
        </w:rPr>
        <w:t xml:space="preserve"> с учетом:</w:t>
      </w:r>
    </w:p>
    <w:p w:rsidR="00DC49E7" w:rsidRPr="004F413D" w:rsidRDefault="004F413D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49E7" w:rsidRPr="004F413D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DC49E7" w:rsidRPr="004F413D" w:rsidRDefault="004F413D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49E7" w:rsidRPr="004F413D">
        <w:rPr>
          <w:rFonts w:ascii="Times New Roman" w:hAnsi="Times New Roman" w:cs="Times New Roman"/>
          <w:sz w:val="24"/>
          <w:szCs w:val="24"/>
        </w:rPr>
        <w:t>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189;</w:t>
      </w:r>
    </w:p>
    <w:p w:rsidR="00DC49E7" w:rsidRPr="004F413D" w:rsidRDefault="004F413D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1C5C">
        <w:rPr>
          <w:rFonts w:ascii="Times New Roman" w:hAnsi="Times New Roman" w:cs="Times New Roman"/>
          <w:sz w:val="24"/>
          <w:szCs w:val="24"/>
        </w:rPr>
        <w:t>Уставом МК</w:t>
      </w:r>
      <w:r w:rsidR="00DC49E7" w:rsidRPr="004F413D">
        <w:rPr>
          <w:rFonts w:ascii="Times New Roman" w:hAnsi="Times New Roman" w:cs="Times New Roman"/>
          <w:sz w:val="24"/>
          <w:szCs w:val="24"/>
        </w:rPr>
        <w:t xml:space="preserve">ОУ </w:t>
      </w:r>
      <w:r w:rsidR="00120721" w:rsidRPr="004F413D">
        <w:rPr>
          <w:rFonts w:ascii="Times New Roman" w:hAnsi="Times New Roman" w:cs="Times New Roman"/>
          <w:sz w:val="24"/>
          <w:szCs w:val="24"/>
        </w:rPr>
        <w:t>«</w:t>
      </w:r>
      <w:r w:rsidR="00E7493E">
        <w:rPr>
          <w:rFonts w:ascii="Times New Roman" w:hAnsi="Times New Roman" w:cs="Times New Roman"/>
          <w:sz w:val="24"/>
          <w:szCs w:val="24"/>
        </w:rPr>
        <w:t>С</w:t>
      </w:r>
      <w:r w:rsidR="00DC49E7" w:rsidRPr="004F413D">
        <w:rPr>
          <w:rFonts w:ascii="Times New Roman" w:hAnsi="Times New Roman" w:cs="Times New Roman"/>
          <w:sz w:val="24"/>
          <w:szCs w:val="24"/>
        </w:rPr>
        <w:t>ОШ №</w:t>
      </w:r>
      <w:r w:rsidR="00E7493E">
        <w:rPr>
          <w:rFonts w:ascii="Times New Roman" w:hAnsi="Times New Roman" w:cs="Times New Roman"/>
          <w:sz w:val="24"/>
          <w:szCs w:val="24"/>
        </w:rPr>
        <w:t xml:space="preserve"> </w:t>
      </w:r>
      <w:r w:rsidR="00DC49E7" w:rsidRPr="004F413D">
        <w:rPr>
          <w:rFonts w:ascii="Times New Roman" w:hAnsi="Times New Roman" w:cs="Times New Roman"/>
          <w:sz w:val="24"/>
          <w:szCs w:val="24"/>
        </w:rPr>
        <w:t>7</w:t>
      </w:r>
      <w:r w:rsidR="00120721" w:rsidRPr="004F413D">
        <w:rPr>
          <w:rFonts w:ascii="Times New Roman" w:hAnsi="Times New Roman" w:cs="Times New Roman"/>
          <w:sz w:val="24"/>
          <w:szCs w:val="24"/>
        </w:rPr>
        <w:t>с</w:t>
      </w:r>
      <w:r w:rsidR="00E7493E">
        <w:rPr>
          <w:rFonts w:ascii="Times New Roman" w:hAnsi="Times New Roman" w:cs="Times New Roman"/>
          <w:sz w:val="24"/>
          <w:szCs w:val="24"/>
        </w:rPr>
        <w:t>т. Паницкая</w:t>
      </w:r>
      <w:r w:rsidR="00120721" w:rsidRPr="004F413D">
        <w:rPr>
          <w:rFonts w:ascii="Times New Roman" w:hAnsi="Times New Roman" w:cs="Times New Roman"/>
          <w:sz w:val="24"/>
          <w:szCs w:val="24"/>
        </w:rPr>
        <w:t>»</w:t>
      </w:r>
      <w:r w:rsidR="00DC49E7" w:rsidRPr="004F413D">
        <w:rPr>
          <w:rFonts w:ascii="Times New Roman" w:hAnsi="Times New Roman" w:cs="Times New Roman"/>
          <w:sz w:val="24"/>
          <w:szCs w:val="24"/>
        </w:rPr>
        <w:t>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1.2. Настоящее Положение регулирует режим организации образовательного процесса и регламен</w:t>
      </w:r>
      <w:r w:rsidR="00B01C5C">
        <w:rPr>
          <w:rFonts w:ascii="Times New Roman" w:hAnsi="Times New Roman" w:cs="Times New Roman"/>
          <w:sz w:val="24"/>
          <w:szCs w:val="24"/>
        </w:rPr>
        <w:t>тирует режим занятий учащихся МК</w:t>
      </w:r>
      <w:r w:rsidRPr="004F413D">
        <w:rPr>
          <w:rFonts w:ascii="Times New Roman" w:hAnsi="Times New Roman" w:cs="Times New Roman"/>
          <w:sz w:val="24"/>
          <w:szCs w:val="24"/>
        </w:rPr>
        <w:t xml:space="preserve">ОУ </w:t>
      </w:r>
      <w:r w:rsidR="00E7493E" w:rsidRPr="004F413D">
        <w:rPr>
          <w:rFonts w:ascii="Times New Roman" w:hAnsi="Times New Roman" w:cs="Times New Roman"/>
          <w:sz w:val="24"/>
          <w:szCs w:val="24"/>
        </w:rPr>
        <w:t>«</w:t>
      </w:r>
      <w:r w:rsidR="00E7493E">
        <w:rPr>
          <w:rFonts w:ascii="Times New Roman" w:hAnsi="Times New Roman" w:cs="Times New Roman"/>
          <w:sz w:val="24"/>
          <w:szCs w:val="24"/>
        </w:rPr>
        <w:t>С</w:t>
      </w:r>
      <w:r w:rsidR="00E7493E" w:rsidRPr="004F413D">
        <w:rPr>
          <w:rFonts w:ascii="Times New Roman" w:hAnsi="Times New Roman" w:cs="Times New Roman"/>
          <w:sz w:val="24"/>
          <w:szCs w:val="24"/>
        </w:rPr>
        <w:t>ОШ №</w:t>
      </w:r>
      <w:r w:rsidR="00E7493E">
        <w:rPr>
          <w:rFonts w:ascii="Times New Roman" w:hAnsi="Times New Roman" w:cs="Times New Roman"/>
          <w:sz w:val="24"/>
          <w:szCs w:val="24"/>
        </w:rPr>
        <w:t xml:space="preserve"> </w:t>
      </w:r>
      <w:r w:rsidR="00E7493E" w:rsidRPr="004F413D">
        <w:rPr>
          <w:rFonts w:ascii="Times New Roman" w:hAnsi="Times New Roman" w:cs="Times New Roman"/>
          <w:sz w:val="24"/>
          <w:szCs w:val="24"/>
        </w:rPr>
        <w:t>7с</w:t>
      </w:r>
      <w:r w:rsidR="00E7493E">
        <w:rPr>
          <w:rFonts w:ascii="Times New Roman" w:hAnsi="Times New Roman" w:cs="Times New Roman"/>
          <w:sz w:val="24"/>
          <w:szCs w:val="24"/>
        </w:rPr>
        <w:t>т. Паницкая</w:t>
      </w:r>
      <w:r w:rsidR="00E7493E" w:rsidRPr="004F413D">
        <w:rPr>
          <w:rFonts w:ascii="Times New Roman" w:hAnsi="Times New Roman" w:cs="Times New Roman"/>
          <w:sz w:val="24"/>
          <w:szCs w:val="24"/>
        </w:rPr>
        <w:t>».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1.3. Настоящие Правила обязательны для исполнения всеми участниками образовательного процесса.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1.4. Текст настоящего Положения размещается на официальном сайте в сети Интернет.</w:t>
      </w:r>
    </w:p>
    <w:p w:rsidR="00DC49E7" w:rsidRPr="004F413D" w:rsidRDefault="00DC49E7" w:rsidP="00591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13D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образовательного процесса</w:t>
      </w:r>
    </w:p>
    <w:p w:rsidR="00DC49E7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 xml:space="preserve">2.1. Учебный год в </w:t>
      </w:r>
      <w:r w:rsidR="00B01C5C">
        <w:rPr>
          <w:rFonts w:ascii="Times New Roman" w:hAnsi="Times New Roman" w:cs="Times New Roman"/>
          <w:sz w:val="24"/>
          <w:szCs w:val="24"/>
        </w:rPr>
        <w:t>МК</w:t>
      </w:r>
      <w:r w:rsidR="00120721" w:rsidRPr="004F413D">
        <w:rPr>
          <w:rFonts w:ascii="Times New Roman" w:hAnsi="Times New Roman" w:cs="Times New Roman"/>
          <w:sz w:val="24"/>
          <w:szCs w:val="24"/>
        </w:rPr>
        <w:t xml:space="preserve">ОУ </w:t>
      </w:r>
      <w:r w:rsidR="00E7493E" w:rsidRPr="004F413D">
        <w:rPr>
          <w:rFonts w:ascii="Times New Roman" w:hAnsi="Times New Roman" w:cs="Times New Roman"/>
          <w:sz w:val="24"/>
          <w:szCs w:val="24"/>
        </w:rPr>
        <w:t>«</w:t>
      </w:r>
      <w:r w:rsidR="00E7493E">
        <w:rPr>
          <w:rFonts w:ascii="Times New Roman" w:hAnsi="Times New Roman" w:cs="Times New Roman"/>
          <w:sz w:val="24"/>
          <w:szCs w:val="24"/>
        </w:rPr>
        <w:t>С</w:t>
      </w:r>
      <w:r w:rsidR="00E7493E" w:rsidRPr="004F413D">
        <w:rPr>
          <w:rFonts w:ascii="Times New Roman" w:hAnsi="Times New Roman" w:cs="Times New Roman"/>
          <w:sz w:val="24"/>
          <w:szCs w:val="24"/>
        </w:rPr>
        <w:t>ОШ №</w:t>
      </w:r>
      <w:r w:rsidR="00E7493E">
        <w:rPr>
          <w:rFonts w:ascii="Times New Roman" w:hAnsi="Times New Roman" w:cs="Times New Roman"/>
          <w:sz w:val="24"/>
          <w:szCs w:val="24"/>
        </w:rPr>
        <w:t xml:space="preserve"> </w:t>
      </w:r>
      <w:r w:rsidR="00E7493E" w:rsidRPr="004F413D">
        <w:rPr>
          <w:rFonts w:ascii="Times New Roman" w:hAnsi="Times New Roman" w:cs="Times New Roman"/>
          <w:sz w:val="24"/>
          <w:szCs w:val="24"/>
        </w:rPr>
        <w:t>7с</w:t>
      </w:r>
      <w:r w:rsidR="00E7493E">
        <w:rPr>
          <w:rFonts w:ascii="Times New Roman" w:hAnsi="Times New Roman" w:cs="Times New Roman"/>
          <w:sz w:val="24"/>
          <w:szCs w:val="24"/>
        </w:rPr>
        <w:t>т. Паницкая</w:t>
      </w:r>
      <w:r w:rsidR="00E7493E" w:rsidRPr="004F413D">
        <w:rPr>
          <w:rFonts w:ascii="Times New Roman" w:hAnsi="Times New Roman" w:cs="Times New Roman"/>
          <w:sz w:val="24"/>
          <w:szCs w:val="24"/>
        </w:rPr>
        <w:t>»</w:t>
      </w:r>
      <w:r w:rsidR="00E7493E">
        <w:rPr>
          <w:rFonts w:ascii="Times New Roman" w:hAnsi="Times New Roman" w:cs="Times New Roman"/>
          <w:sz w:val="24"/>
          <w:szCs w:val="24"/>
        </w:rPr>
        <w:t xml:space="preserve"> </w:t>
      </w:r>
      <w:r w:rsidRPr="004F413D">
        <w:rPr>
          <w:rFonts w:ascii="Times New Roman" w:hAnsi="Times New Roman" w:cs="Times New Roman"/>
          <w:sz w:val="24"/>
          <w:szCs w:val="24"/>
        </w:rPr>
        <w:t>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72524A" w:rsidRPr="0072524A" w:rsidRDefault="0072524A" w:rsidP="0072524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25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Окончание учебного года:</w:t>
      </w:r>
    </w:p>
    <w:p w:rsidR="0072524A" w:rsidRPr="0072524A" w:rsidRDefault="0072524A" w:rsidP="0072524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900"/>
        <w:gridCol w:w="360"/>
        <w:gridCol w:w="2880"/>
      </w:tblGrid>
      <w:tr w:rsidR="0072524A" w:rsidRPr="0072524A" w:rsidTr="00EB13EE">
        <w:trPr>
          <w:trHeight w:val="283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524A" w:rsidRPr="0072524A" w:rsidRDefault="0072524A" w:rsidP="0072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252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2524A" w:rsidRPr="0072524A" w:rsidRDefault="0072524A" w:rsidP="0072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7252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класс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24A" w:rsidRPr="0072524A" w:rsidRDefault="0072524A" w:rsidP="0072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24A" w:rsidRPr="0072524A" w:rsidRDefault="0072524A" w:rsidP="0072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252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25.05.2015 г.</w:t>
            </w:r>
          </w:p>
        </w:tc>
      </w:tr>
      <w:tr w:rsidR="0072524A" w:rsidRPr="0072524A" w:rsidTr="00EB13EE">
        <w:trPr>
          <w:trHeight w:val="266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524A" w:rsidRPr="0072524A" w:rsidRDefault="0072524A" w:rsidP="007252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252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24A" w:rsidRPr="0072524A" w:rsidRDefault="0072524A" w:rsidP="007252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252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- 8,10классы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24A" w:rsidRPr="0072524A" w:rsidRDefault="0072524A" w:rsidP="0072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24A" w:rsidRPr="0072524A" w:rsidRDefault="0072524A" w:rsidP="007252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252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31.05.2015 г.</w:t>
            </w:r>
          </w:p>
        </w:tc>
      </w:tr>
      <w:tr w:rsidR="0072524A" w:rsidRPr="0072524A" w:rsidTr="00EB13EE">
        <w:trPr>
          <w:trHeight w:val="266"/>
        </w:trPr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524A" w:rsidRPr="0072524A" w:rsidRDefault="0072524A" w:rsidP="007252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252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9, 11 </w:t>
            </w:r>
            <w:proofErr w:type="spellStart"/>
            <w:r w:rsidRPr="007252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24A" w:rsidRPr="0072524A" w:rsidRDefault="0072524A" w:rsidP="0072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24A" w:rsidRPr="0072524A" w:rsidRDefault="0072524A" w:rsidP="007252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252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25.05.2015 г.</w:t>
            </w:r>
          </w:p>
        </w:tc>
      </w:tr>
    </w:tbl>
    <w:p w:rsidR="0072524A" w:rsidRPr="004F413D" w:rsidRDefault="0072524A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 xml:space="preserve">2.2. Продолжительность учебного года на </w:t>
      </w:r>
      <w:r w:rsidR="00120721" w:rsidRPr="004F413D">
        <w:rPr>
          <w:rFonts w:ascii="Times New Roman" w:hAnsi="Times New Roman" w:cs="Times New Roman"/>
          <w:sz w:val="24"/>
          <w:szCs w:val="24"/>
        </w:rPr>
        <w:t xml:space="preserve">уровне начального </w:t>
      </w:r>
      <w:r w:rsidRPr="004F413D">
        <w:rPr>
          <w:rFonts w:ascii="Times New Roman" w:hAnsi="Times New Roman" w:cs="Times New Roman"/>
          <w:sz w:val="24"/>
          <w:szCs w:val="24"/>
        </w:rPr>
        <w:t>общего</w:t>
      </w:r>
      <w:r w:rsidR="00120721" w:rsidRPr="004F413D">
        <w:rPr>
          <w:rFonts w:ascii="Times New Roman" w:hAnsi="Times New Roman" w:cs="Times New Roman"/>
          <w:sz w:val="24"/>
          <w:szCs w:val="24"/>
        </w:rPr>
        <w:t>, основного общего</w:t>
      </w:r>
      <w:r w:rsidRPr="004F413D">
        <w:rPr>
          <w:rFonts w:ascii="Times New Roman" w:hAnsi="Times New Roman" w:cs="Times New Roman"/>
          <w:sz w:val="24"/>
          <w:szCs w:val="24"/>
        </w:rPr>
        <w:t xml:space="preserve"> образования составляет не менее 34 недель без учета государственной (итоговой) аттестации, в первом классе – 33 недели.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 xml:space="preserve">2.3. Учебный год составляют учебные периоды: </w:t>
      </w:r>
      <w:r w:rsidR="00120721" w:rsidRPr="004F413D">
        <w:rPr>
          <w:rFonts w:ascii="Times New Roman" w:hAnsi="Times New Roman" w:cs="Times New Roman"/>
          <w:sz w:val="24"/>
          <w:szCs w:val="24"/>
        </w:rPr>
        <w:t>триместры</w:t>
      </w:r>
      <w:r w:rsidRPr="004F413D">
        <w:rPr>
          <w:rFonts w:ascii="Times New Roman" w:hAnsi="Times New Roman" w:cs="Times New Roman"/>
          <w:sz w:val="24"/>
          <w:szCs w:val="24"/>
        </w:rPr>
        <w:t>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2.4. После каждого учебного периода следуют каникулы 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2.5. Продолжительность учебного года, каникул устанавливается годов</w:t>
      </w:r>
      <w:r w:rsidR="00120721" w:rsidRPr="004F413D">
        <w:rPr>
          <w:rFonts w:ascii="Times New Roman" w:hAnsi="Times New Roman" w:cs="Times New Roman"/>
          <w:sz w:val="24"/>
          <w:szCs w:val="24"/>
        </w:rPr>
        <w:t>ым календарным учебным графиком</w:t>
      </w:r>
      <w:r w:rsidRPr="004F413D">
        <w:rPr>
          <w:rFonts w:ascii="Times New Roman" w:hAnsi="Times New Roman" w:cs="Times New Roman"/>
          <w:sz w:val="24"/>
          <w:szCs w:val="24"/>
        </w:rPr>
        <w:t>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 xml:space="preserve">2.6. Обучение в </w:t>
      </w:r>
      <w:r w:rsidR="00B01C5C">
        <w:rPr>
          <w:rFonts w:ascii="Times New Roman" w:hAnsi="Times New Roman" w:cs="Times New Roman"/>
          <w:sz w:val="24"/>
          <w:szCs w:val="24"/>
        </w:rPr>
        <w:t>МК</w:t>
      </w:r>
      <w:r w:rsidR="00120721" w:rsidRPr="004F413D">
        <w:rPr>
          <w:rFonts w:ascii="Times New Roman" w:hAnsi="Times New Roman" w:cs="Times New Roman"/>
          <w:sz w:val="24"/>
          <w:szCs w:val="24"/>
        </w:rPr>
        <w:t xml:space="preserve">ОУ </w:t>
      </w:r>
      <w:r w:rsidR="00E7493E" w:rsidRPr="004F413D">
        <w:rPr>
          <w:rFonts w:ascii="Times New Roman" w:hAnsi="Times New Roman" w:cs="Times New Roman"/>
          <w:sz w:val="24"/>
          <w:szCs w:val="24"/>
        </w:rPr>
        <w:t>«</w:t>
      </w:r>
      <w:r w:rsidR="00E7493E">
        <w:rPr>
          <w:rFonts w:ascii="Times New Roman" w:hAnsi="Times New Roman" w:cs="Times New Roman"/>
          <w:sz w:val="24"/>
          <w:szCs w:val="24"/>
        </w:rPr>
        <w:t>С</w:t>
      </w:r>
      <w:r w:rsidR="00E7493E" w:rsidRPr="004F413D">
        <w:rPr>
          <w:rFonts w:ascii="Times New Roman" w:hAnsi="Times New Roman" w:cs="Times New Roman"/>
          <w:sz w:val="24"/>
          <w:szCs w:val="24"/>
        </w:rPr>
        <w:t>ОШ №</w:t>
      </w:r>
      <w:r w:rsidR="00E7493E">
        <w:rPr>
          <w:rFonts w:ascii="Times New Roman" w:hAnsi="Times New Roman" w:cs="Times New Roman"/>
          <w:sz w:val="24"/>
          <w:szCs w:val="24"/>
        </w:rPr>
        <w:t xml:space="preserve"> </w:t>
      </w:r>
      <w:r w:rsidR="00E7493E" w:rsidRPr="004F413D">
        <w:rPr>
          <w:rFonts w:ascii="Times New Roman" w:hAnsi="Times New Roman" w:cs="Times New Roman"/>
          <w:sz w:val="24"/>
          <w:szCs w:val="24"/>
        </w:rPr>
        <w:t>7с</w:t>
      </w:r>
      <w:r w:rsidR="00E7493E">
        <w:rPr>
          <w:rFonts w:ascii="Times New Roman" w:hAnsi="Times New Roman" w:cs="Times New Roman"/>
          <w:sz w:val="24"/>
          <w:szCs w:val="24"/>
        </w:rPr>
        <w:t>т. Паницкая</w:t>
      </w:r>
      <w:r w:rsidR="00E7493E" w:rsidRPr="004F413D">
        <w:rPr>
          <w:rFonts w:ascii="Times New Roman" w:hAnsi="Times New Roman" w:cs="Times New Roman"/>
          <w:sz w:val="24"/>
          <w:szCs w:val="24"/>
        </w:rPr>
        <w:t>»</w:t>
      </w:r>
      <w:r w:rsidR="00E7493E">
        <w:rPr>
          <w:rFonts w:ascii="Times New Roman" w:hAnsi="Times New Roman" w:cs="Times New Roman"/>
          <w:sz w:val="24"/>
          <w:szCs w:val="24"/>
        </w:rPr>
        <w:t xml:space="preserve"> </w:t>
      </w:r>
      <w:r w:rsidRPr="004F413D">
        <w:rPr>
          <w:rFonts w:ascii="Times New Roman" w:hAnsi="Times New Roman" w:cs="Times New Roman"/>
          <w:sz w:val="24"/>
          <w:szCs w:val="24"/>
        </w:rPr>
        <w:t>ведется в одну смену: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- в первых</w:t>
      </w:r>
      <w:r w:rsidR="00A07A3D" w:rsidRPr="004F413D">
        <w:rPr>
          <w:rFonts w:ascii="Times New Roman" w:hAnsi="Times New Roman" w:cs="Times New Roman"/>
          <w:sz w:val="24"/>
          <w:szCs w:val="24"/>
        </w:rPr>
        <w:t xml:space="preserve">-восьмых </w:t>
      </w:r>
      <w:r w:rsidRPr="004F413D">
        <w:rPr>
          <w:rFonts w:ascii="Times New Roman" w:hAnsi="Times New Roman" w:cs="Times New Roman"/>
          <w:sz w:val="24"/>
          <w:szCs w:val="24"/>
        </w:rPr>
        <w:t xml:space="preserve"> классах по 5-ти дневной учебной неделе;</w:t>
      </w:r>
    </w:p>
    <w:p w:rsidR="00DC49E7" w:rsidRPr="004F413D" w:rsidRDefault="00A07A3D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- в 9 классе</w:t>
      </w:r>
      <w:r w:rsidR="00DC49E7" w:rsidRPr="004F413D">
        <w:rPr>
          <w:rFonts w:ascii="Times New Roman" w:hAnsi="Times New Roman" w:cs="Times New Roman"/>
          <w:sz w:val="24"/>
          <w:szCs w:val="24"/>
        </w:rPr>
        <w:t xml:space="preserve"> по 6-ти дневной учебной неделе.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2.7.</w:t>
      </w:r>
      <w:r w:rsidR="00B01C5C">
        <w:rPr>
          <w:rFonts w:ascii="Times New Roman" w:hAnsi="Times New Roman" w:cs="Times New Roman"/>
          <w:sz w:val="24"/>
          <w:szCs w:val="24"/>
        </w:rPr>
        <w:t xml:space="preserve"> Продолжительность урока во 2–11-</w:t>
      </w:r>
      <w:r w:rsidRPr="004F413D">
        <w:rPr>
          <w:rFonts w:ascii="Times New Roman" w:hAnsi="Times New Roman" w:cs="Times New Roman"/>
          <w:sz w:val="24"/>
          <w:szCs w:val="24"/>
        </w:rPr>
        <w:t>х классах составляет 45 минут.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2.8.В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DC49E7" w:rsidRPr="004F413D" w:rsidRDefault="00DC49E7" w:rsidP="004F413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сентябрь, октябрь - 3 урока по 35 минут каждый (для прохождения учебной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программы четвертые уроки заменяются целевыми прогулками на свежем воздухе, уроками физической культуры, уроками - 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DC49E7" w:rsidRPr="004F413D" w:rsidRDefault="00DC49E7" w:rsidP="004F413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ноябрь-декабрь – по 4 урока по 35 минут каждый;</w:t>
      </w:r>
    </w:p>
    <w:p w:rsidR="00DC49E7" w:rsidRPr="004F413D" w:rsidRDefault="00DC49E7" w:rsidP="004F413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январь - май – по 4 урока по 45 минут каждый.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lastRenderedPageBreak/>
        <w:t>В середине учебного дня проводится динамическая пауза (прогулка).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 xml:space="preserve">2.9. Учебные занятия в </w:t>
      </w:r>
      <w:r w:rsidR="00B01C5C">
        <w:rPr>
          <w:rFonts w:ascii="Times New Roman" w:hAnsi="Times New Roman" w:cs="Times New Roman"/>
          <w:sz w:val="24"/>
          <w:szCs w:val="24"/>
        </w:rPr>
        <w:t>МК</w:t>
      </w:r>
      <w:r w:rsidR="00A07A3D" w:rsidRPr="004F413D">
        <w:rPr>
          <w:rFonts w:ascii="Times New Roman" w:hAnsi="Times New Roman" w:cs="Times New Roman"/>
          <w:sz w:val="24"/>
          <w:szCs w:val="24"/>
        </w:rPr>
        <w:t xml:space="preserve">ОУ </w:t>
      </w:r>
      <w:r w:rsidR="00E7493E" w:rsidRPr="004F413D">
        <w:rPr>
          <w:rFonts w:ascii="Times New Roman" w:hAnsi="Times New Roman" w:cs="Times New Roman"/>
          <w:sz w:val="24"/>
          <w:szCs w:val="24"/>
        </w:rPr>
        <w:t>«</w:t>
      </w:r>
      <w:r w:rsidR="00E7493E">
        <w:rPr>
          <w:rFonts w:ascii="Times New Roman" w:hAnsi="Times New Roman" w:cs="Times New Roman"/>
          <w:sz w:val="24"/>
          <w:szCs w:val="24"/>
        </w:rPr>
        <w:t>С</w:t>
      </w:r>
      <w:r w:rsidR="00E7493E" w:rsidRPr="004F413D">
        <w:rPr>
          <w:rFonts w:ascii="Times New Roman" w:hAnsi="Times New Roman" w:cs="Times New Roman"/>
          <w:sz w:val="24"/>
          <w:szCs w:val="24"/>
        </w:rPr>
        <w:t>ОШ №</w:t>
      </w:r>
      <w:r w:rsidR="00E7493E">
        <w:rPr>
          <w:rFonts w:ascii="Times New Roman" w:hAnsi="Times New Roman" w:cs="Times New Roman"/>
          <w:sz w:val="24"/>
          <w:szCs w:val="24"/>
        </w:rPr>
        <w:t xml:space="preserve"> </w:t>
      </w:r>
      <w:r w:rsidR="00E7493E" w:rsidRPr="004F413D">
        <w:rPr>
          <w:rFonts w:ascii="Times New Roman" w:hAnsi="Times New Roman" w:cs="Times New Roman"/>
          <w:sz w:val="24"/>
          <w:szCs w:val="24"/>
        </w:rPr>
        <w:t>7с</w:t>
      </w:r>
      <w:r w:rsidR="00E7493E">
        <w:rPr>
          <w:rFonts w:ascii="Times New Roman" w:hAnsi="Times New Roman" w:cs="Times New Roman"/>
          <w:sz w:val="24"/>
          <w:szCs w:val="24"/>
        </w:rPr>
        <w:t>т. Паницкая</w:t>
      </w:r>
      <w:r w:rsidR="00E7493E" w:rsidRPr="004F413D">
        <w:rPr>
          <w:rFonts w:ascii="Times New Roman" w:hAnsi="Times New Roman" w:cs="Times New Roman"/>
          <w:sz w:val="24"/>
          <w:szCs w:val="24"/>
        </w:rPr>
        <w:t>»</w:t>
      </w:r>
      <w:r w:rsidR="00E7493E">
        <w:rPr>
          <w:rFonts w:ascii="Times New Roman" w:hAnsi="Times New Roman" w:cs="Times New Roman"/>
          <w:sz w:val="24"/>
          <w:szCs w:val="24"/>
        </w:rPr>
        <w:t xml:space="preserve"> </w:t>
      </w:r>
      <w:r w:rsidRPr="004F413D">
        <w:rPr>
          <w:rFonts w:ascii="Times New Roman" w:hAnsi="Times New Roman" w:cs="Times New Roman"/>
          <w:sz w:val="24"/>
          <w:szCs w:val="24"/>
        </w:rPr>
        <w:t>начинаются в 8 часов 30 минут.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2.10. После каждого урока учащимся предоставляется перерыв не менее 10м</w:t>
      </w:r>
      <w:r w:rsidR="00A07A3D" w:rsidRPr="004F413D">
        <w:rPr>
          <w:rFonts w:ascii="Times New Roman" w:hAnsi="Times New Roman" w:cs="Times New Roman"/>
          <w:sz w:val="24"/>
          <w:szCs w:val="24"/>
        </w:rPr>
        <w:t>инут. Для организации питания уча</w:t>
      </w:r>
      <w:r w:rsidRPr="004F413D">
        <w:rPr>
          <w:rFonts w:ascii="Times New Roman" w:hAnsi="Times New Roman" w:cs="Times New Roman"/>
          <w:sz w:val="24"/>
          <w:szCs w:val="24"/>
        </w:rPr>
        <w:t>щихся в режим учебных занятий</w:t>
      </w:r>
      <w:r w:rsidR="00B01C5C">
        <w:rPr>
          <w:rFonts w:ascii="Times New Roman" w:hAnsi="Times New Roman" w:cs="Times New Roman"/>
          <w:sz w:val="24"/>
          <w:szCs w:val="24"/>
        </w:rPr>
        <w:t xml:space="preserve"> </w:t>
      </w:r>
      <w:r w:rsidR="00A07A3D" w:rsidRPr="004F413D">
        <w:rPr>
          <w:rFonts w:ascii="Times New Roman" w:hAnsi="Times New Roman" w:cs="Times New Roman"/>
          <w:sz w:val="24"/>
          <w:szCs w:val="24"/>
        </w:rPr>
        <w:t>вноси</w:t>
      </w:r>
      <w:r w:rsidRPr="004F413D">
        <w:rPr>
          <w:rFonts w:ascii="Times New Roman" w:hAnsi="Times New Roman" w:cs="Times New Roman"/>
          <w:sz w:val="24"/>
          <w:szCs w:val="24"/>
        </w:rPr>
        <w:t>тся  перемен</w:t>
      </w:r>
      <w:r w:rsidR="00A07A3D" w:rsidRPr="004F413D">
        <w:rPr>
          <w:rFonts w:ascii="Times New Roman" w:hAnsi="Times New Roman" w:cs="Times New Roman"/>
          <w:sz w:val="24"/>
          <w:szCs w:val="24"/>
        </w:rPr>
        <w:t>а</w:t>
      </w:r>
      <w:r w:rsidRPr="004F413D">
        <w:rPr>
          <w:rFonts w:ascii="Times New Roman" w:hAnsi="Times New Roman" w:cs="Times New Roman"/>
          <w:sz w:val="24"/>
          <w:szCs w:val="24"/>
        </w:rPr>
        <w:t>, продолжительностью не менее 20 минут.</w:t>
      </w:r>
    </w:p>
    <w:p w:rsidR="0059112E" w:rsidRDefault="0059112E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2.11. Расписание звонков:</w:t>
      </w:r>
    </w:p>
    <w:p w:rsidR="00DC49E7" w:rsidRPr="004F413D" w:rsidRDefault="00C153D6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1 урок: 8.30. – 9.15 перемена-15 минут;</w:t>
      </w:r>
    </w:p>
    <w:p w:rsidR="00DC49E7" w:rsidRPr="004F413D" w:rsidRDefault="00C153D6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2 урок: 9.30. – 10.15 перемена-10 минут;</w:t>
      </w:r>
    </w:p>
    <w:p w:rsidR="00DC49E7" w:rsidRPr="004F413D" w:rsidRDefault="00C153D6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3 урок: 10.25 – 11.10 перемена-10 минут;</w:t>
      </w:r>
    </w:p>
    <w:p w:rsidR="00DC49E7" w:rsidRPr="004F413D" w:rsidRDefault="00C153D6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4 урок: 11.20.- 12.05 перемена-20 минут;</w:t>
      </w:r>
    </w:p>
    <w:p w:rsidR="00DC49E7" w:rsidRPr="004F413D" w:rsidRDefault="00C153D6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5 урок: 12.25.- 13.10 перемена-10 минут;</w:t>
      </w:r>
    </w:p>
    <w:p w:rsidR="00DC49E7" w:rsidRPr="004F413D" w:rsidRDefault="00C153D6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6 урок: 13.20 -14.05 перемена-10 минут</w:t>
      </w:r>
    </w:p>
    <w:p w:rsidR="00DC49E7" w:rsidRPr="004F413D" w:rsidRDefault="00C153D6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7 урок: 14.10.- 14.55</w:t>
      </w:r>
      <w:r w:rsidR="00DC49E7" w:rsidRPr="004F413D">
        <w:rPr>
          <w:rFonts w:ascii="Times New Roman" w:hAnsi="Times New Roman" w:cs="Times New Roman"/>
          <w:sz w:val="24"/>
          <w:szCs w:val="24"/>
        </w:rPr>
        <w:t>.</w:t>
      </w:r>
    </w:p>
    <w:p w:rsidR="00A07A3D" w:rsidRPr="004F413D" w:rsidRDefault="00A07A3D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2.1</w:t>
      </w:r>
      <w:r w:rsidR="00A07A3D" w:rsidRPr="004F413D">
        <w:rPr>
          <w:rFonts w:ascii="Times New Roman" w:hAnsi="Times New Roman" w:cs="Times New Roman"/>
          <w:sz w:val="24"/>
          <w:szCs w:val="24"/>
        </w:rPr>
        <w:t>2. Аудиторная учебная нагрузка уча</w:t>
      </w:r>
      <w:r w:rsidRPr="004F413D">
        <w:rPr>
          <w:rFonts w:ascii="Times New Roman" w:hAnsi="Times New Roman" w:cs="Times New Roman"/>
          <w:sz w:val="24"/>
          <w:szCs w:val="24"/>
        </w:rPr>
        <w:t>щихся не должна быть меньше</w:t>
      </w:r>
      <w:r w:rsidR="0072524A">
        <w:rPr>
          <w:rFonts w:ascii="Times New Roman" w:hAnsi="Times New Roman" w:cs="Times New Roman"/>
          <w:sz w:val="24"/>
          <w:szCs w:val="24"/>
        </w:rPr>
        <w:t xml:space="preserve"> </w:t>
      </w:r>
      <w:r w:rsidRPr="004F413D">
        <w:rPr>
          <w:rFonts w:ascii="Times New Roman" w:hAnsi="Times New Roman" w:cs="Times New Roman"/>
          <w:sz w:val="24"/>
          <w:szCs w:val="24"/>
        </w:rPr>
        <w:t>минимальной обязательной и не должна превышать предельно допустимую</w:t>
      </w:r>
      <w:r w:rsidR="00DE4402">
        <w:rPr>
          <w:rFonts w:ascii="Times New Roman" w:hAnsi="Times New Roman" w:cs="Times New Roman"/>
          <w:sz w:val="24"/>
          <w:szCs w:val="24"/>
        </w:rPr>
        <w:t xml:space="preserve"> </w:t>
      </w:r>
      <w:r w:rsidR="00A07A3D" w:rsidRPr="004F413D">
        <w:rPr>
          <w:rFonts w:ascii="Times New Roman" w:hAnsi="Times New Roman" w:cs="Times New Roman"/>
          <w:sz w:val="24"/>
          <w:szCs w:val="24"/>
        </w:rPr>
        <w:t>аудиторную учебную нагрузку уча</w:t>
      </w:r>
      <w:r w:rsidRPr="004F413D">
        <w:rPr>
          <w:rFonts w:ascii="Times New Roman" w:hAnsi="Times New Roman" w:cs="Times New Roman"/>
          <w:sz w:val="24"/>
          <w:szCs w:val="24"/>
        </w:rPr>
        <w:t>щихся: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- 1 класс – 21 час в неделю (5-дневная учебная неделя);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- 2-4</w:t>
      </w:r>
      <w:r w:rsidR="004F413D" w:rsidRPr="004F413D">
        <w:rPr>
          <w:rFonts w:ascii="Times New Roman" w:hAnsi="Times New Roman" w:cs="Times New Roman"/>
          <w:sz w:val="24"/>
          <w:szCs w:val="24"/>
        </w:rPr>
        <w:t xml:space="preserve"> классы – 23 часа</w:t>
      </w:r>
      <w:r w:rsidRPr="004F413D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 xml:space="preserve">- 5 класс - </w:t>
      </w:r>
      <w:r w:rsidR="004F413D" w:rsidRPr="004F413D">
        <w:rPr>
          <w:rFonts w:ascii="Times New Roman" w:hAnsi="Times New Roman" w:cs="Times New Roman"/>
          <w:sz w:val="24"/>
          <w:szCs w:val="24"/>
        </w:rPr>
        <w:t>29</w:t>
      </w:r>
      <w:r w:rsidRPr="004F413D">
        <w:rPr>
          <w:rFonts w:ascii="Times New Roman" w:hAnsi="Times New Roman" w:cs="Times New Roman"/>
          <w:sz w:val="24"/>
          <w:szCs w:val="24"/>
        </w:rPr>
        <w:t xml:space="preserve"> час</w:t>
      </w:r>
      <w:r w:rsidR="004F413D" w:rsidRPr="004F413D">
        <w:rPr>
          <w:rFonts w:ascii="Times New Roman" w:hAnsi="Times New Roman" w:cs="Times New Roman"/>
          <w:sz w:val="24"/>
          <w:szCs w:val="24"/>
        </w:rPr>
        <w:t>ов</w:t>
      </w:r>
      <w:r w:rsidRPr="004F413D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:rsidR="00DC49E7" w:rsidRPr="004F413D" w:rsidRDefault="004F413D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- 6 класс – 30</w:t>
      </w:r>
      <w:r w:rsidR="00DC49E7" w:rsidRPr="004F413D">
        <w:rPr>
          <w:rFonts w:ascii="Times New Roman" w:hAnsi="Times New Roman" w:cs="Times New Roman"/>
          <w:sz w:val="24"/>
          <w:szCs w:val="24"/>
        </w:rPr>
        <w:t xml:space="preserve"> час</w:t>
      </w:r>
      <w:r w:rsidRPr="004F413D">
        <w:rPr>
          <w:rFonts w:ascii="Times New Roman" w:hAnsi="Times New Roman" w:cs="Times New Roman"/>
          <w:sz w:val="24"/>
          <w:szCs w:val="24"/>
        </w:rPr>
        <w:t>ов</w:t>
      </w:r>
      <w:r w:rsidR="00DC49E7" w:rsidRPr="004F413D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- 7 класс -3</w:t>
      </w:r>
      <w:r w:rsidR="004F413D" w:rsidRPr="004F413D">
        <w:rPr>
          <w:rFonts w:ascii="Times New Roman" w:hAnsi="Times New Roman" w:cs="Times New Roman"/>
          <w:sz w:val="24"/>
          <w:szCs w:val="24"/>
        </w:rPr>
        <w:t>2</w:t>
      </w:r>
      <w:r w:rsidRPr="004F413D">
        <w:rPr>
          <w:rFonts w:ascii="Times New Roman" w:hAnsi="Times New Roman" w:cs="Times New Roman"/>
          <w:sz w:val="24"/>
          <w:szCs w:val="24"/>
        </w:rPr>
        <w:t xml:space="preserve"> часа в неделю;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 xml:space="preserve">- 8 класс - </w:t>
      </w:r>
      <w:r w:rsidR="004F413D" w:rsidRPr="004F413D">
        <w:rPr>
          <w:rFonts w:ascii="Times New Roman" w:hAnsi="Times New Roman" w:cs="Times New Roman"/>
          <w:sz w:val="24"/>
          <w:szCs w:val="24"/>
        </w:rPr>
        <w:t>33 часа</w:t>
      </w:r>
      <w:r w:rsidRPr="004F413D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:rsidR="00DC49E7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- 9 класс - 36 часов в неделю</w:t>
      </w:r>
      <w:r w:rsidR="0059112E">
        <w:rPr>
          <w:rFonts w:ascii="Times New Roman" w:hAnsi="Times New Roman" w:cs="Times New Roman"/>
          <w:sz w:val="24"/>
          <w:szCs w:val="24"/>
        </w:rPr>
        <w:t xml:space="preserve"> (6-дневная учебная н</w:t>
      </w:r>
      <w:r w:rsidR="0072524A">
        <w:rPr>
          <w:rFonts w:ascii="Times New Roman" w:hAnsi="Times New Roman" w:cs="Times New Roman"/>
          <w:sz w:val="24"/>
          <w:szCs w:val="24"/>
        </w:rPr>
        <w:t>еделя);</w:t>
      </w:r>
    </w:p>
    <w:p w:rsidR="0072524A" w:rsidRDefault="0072524A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 класс – 37 часов (6-дневная учебная неделя);</w:t>
      </w:r>
    </w:p>
    <w:p w:rsidR="00DE4402" w:rsidRDefault="0072524A" w:rsidP="00DE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-11 класс- 37 </w:t>
      </w:r>
      <w:r w:rsidR="00DE4402">
        <w:rPr>
          <w:rFonts w:ascii="Times New Roman" w:hAnsi="Times New Roman" w:cs="Times New Roman"/>
          <w:sz w:val="24"/>
          <w:szCs w:val="24"/>
        </w:rPr>
        <w:t>часов (6-дневная учебная неделя);</w:t>
      </w:r>
    </w:p>
    <w:p w:rsidR="0072524A" w:rsidRPr="004F413D" w:rsidRDefault="0072524A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2.14. Расписание уроков составляется в соответствии с гигиеническими требованиями к расписанию уроков</w:t>
      </w:r>
      <w:r w:rsidR="0059112E">
        <w:rPr>
          <w:rFonts w:ascii="Times New Roman" w:hAnsi="Times New Roman" w:cs="Times New Roman"/>
          <w:sz w:val="24"/>
          <w:szCs w:val="24"/>
        </w:rPr>
        <w:t>,</w:t>
      </w:r>
      <w:r w:rsidRPr="004F413D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A07A3D" w:rsidRPr="004F413D">
        <w:rPr>
          <w:rFonts w:ascii="Times New Roman" w:hAnsi="Times New Roman" w:cs="Times New Roman"/>
          <w:sz w:val="24"/>
          <w:szCs w:val="24"/>
        </w:rPr>
        <w:t xml:space="preserve"> умственной работоспособности уча</w:t>
      </w:r>
      <w:r w:rsidRPr="004F413D">
        <w:rPr>
          <w:rFonts w:ascii="Times New Roman" w:hAnsi="Times New Roman" w:cs="Times New Roman"/>
          <w:sz w:val="24"/>
          <w:szCs w:val="24"/>
        </w:rPr>
        <w:t xml:space="preserve">щихся в течение дня и недели. При составлении расписания уроков используется </w:t>
      </w:r>
      <w:r w:rsidR="004F413D" w:rsidRPr="004F413D">
        <w:rPr>
          <w:rFonts w:ascii="Times New Roman" w:hAnsi="Times New Roman" w:cs="Times New Roman"/>
          <w:sz w:val="24"/>
          <w:szCs w:val="24"/>
        </w:rPr>
        <w:t>шкала трудности (СанПиН2.4.2.2821-10)</w:t>
      </w:r>
      <w:r w:rsidRPr="004F413D">
        <w:rPr>
          <w:rFonts w:ascii="Times New Roman" w:hAnsi="Times New Roman" w:cs="Times New Roman"/>
          <w:sz w:val="24"/>
          <w:szCs w:val="24"/>
        </w:rPr>
        <w:t>, в которой трудность каждого предмета ранжируется в баллах.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 xml:space="preserve">2.15. В </w:t>
      </w:r>
      <w:r w:rsidR="00B01C5C">
        <w:rPr>
          <w:rFonts w:ascii="Times New Roman" w:hAnsi="Times New Roman" w:cs="Times New Roman"/>
          <w:sz w:val="24"/>
          <w:szCs w:val="24"/>
        </w:rPr>
        <w:t xml:space="preserve"> МК</w:t>
      </w:r>
      <w:r w:rsidR="00A07A3D" w:rsidRPr="004F413D">
        <w:rPr>
          <w:rFonts w:ascii="Times New Roman" w:hAnsi="Times New Roman" w:cs="Times New Roman"/>
          <w:sz w:val="24"/>
          <w:szCs w:val="24"/>
        </w:rPr>
        <w:t xml:space="preserve">ОУ </w:t>
      </w:r>
      <w:r w:rsidR="00E7493E" w:rsidRPr="004F413D">
        <w:rPr>
          <w:rFonts w:ascii="Times New Roman" w:hAnsi="Times New Roman" w:cs="Times New Roman"/>
          <w:sz w:val="24"/>
          <w:szCs w:val="24"/>
        </w:rPr>
        <w:t>«</w:t>
      </w:r>
      <w:r w:rsidR="00E7493E">
        <w:rPr>
          <w:rFonts w:ascii="Times New Roman" w:hAnsi="Times New Roman" w:cs="Times New Roman"/>
          <w:sz w:val="24"/>
          <w:szCs w:val="24"/>
        </w:rPr>
        <w:t>С</w:t>
      </w:r>
      <w:r w:rsidR="00E7493E" w:rsidRPr="004F413D">
        <w:rPr>
          <w:rFonts w:ascii="Times New Roman" w:hAnsi="Times New Roman" w:cs="Times New Roman"/>
          <w:sz w:val="24"/>
          <w:szCs w:val="24"/>
        </w:rPr>
        <w:t>ОШ №</w:t>
      </w:r>
      <w:r w:rsidR="00E7493E">
        <w:rPr>
          <w:rFonts w:ascii="Times New Roman" w:hAnsi="Times New Roman" w:cs="Times New Roman"/>
          <w:sz w:val="24"/>
          <w:szCs w:val="24"/>
        </w:rPr>
        <w:t xml:space="preserve"> </w:t>
      </w:r>
      <w:r w:rsidR="00E7493E" w:rsidRPr="004F413D">
        <w:rPr>
          <w:rFonts w:ascii="Times New Roman" w:hAnsi="Times New Roman" w:cs="Times New Roman"/>
          <w:sz w:val="24"/>
          <w:szCs w:val="24"/>
        </w:rPr>
        <w:t>7с</w:t>
      </w:r>
      <w:r w:rsidR="00E7493E">
        <w:rPr>
          <w:rFonts w:ascii="Times New Roman" w:hAnsi="Times New Roman" w:cs="Times New Roman"/>
          <w:sz w:val="24"/>
          <w:szCs w:val="24"/>
        </w:rPr>
        <w:t>т. Паницкая</w:t>
      </w:r>
      <w:r w:rsidR="00E7493E" w:rsidRPr="004F413D">
        <w:rPr>
          <w:rFonts w:ascii="Times New Roman" w:hAnsi="Times New Roman" w:cs="Times New Roman"/>
          <w:sz w:val="24"/>
          <w:szCs w:val="24"/>
        </w:rPr>
        <w:t>»</w:t>
      </w:r>
      <w:r w:rsidR="00E7493E">
        <w:rPr>
          <w:rFonts w:ascii="Times New Roman" w:hAnsi="Times New Roman" w:cs="Times New Roman"/>
          <w:sz w:val="24"/>
          <w:szCs w:val="24"/>
        </w:rPr>
        <w:t xml:space="preserve"> </w:t>
      </w:r>
      <w:r w:rsidRPr="004F413D">
        <w:rPr>
          <w:rFonts w:ascii="Times New Roman" w:hAnsi="Times New Roman" w:cs="Times New Roman"/>
          <w:sz w:val="24"/>
          <w:szCs w:val="24"/>
        </w:rPr>
        <w:t>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 xml:space="preserve">2.16. При проведении занятий </w:t>
      </w:r>
      <w:r w:rsidR="00A07A3D" w:rsidRPr="004F413D">
        <w:rPr>
          <w:rFonts w:ascii="Times New Roman" w:hAnsi="Times New Roman" w:cs="Times New Roman"/>
          <w:sz w:val="24"/>
          <w:szCs w:val="24"/>
        </w:rPr>
        <w:t xml:space="preserve">в 5-9 классах по иностранному языку, </w:t>
      </w:r>
      <w:r w:rsidRPr="004F413D">
        <w:rPr>
          <w:rFonts w:ascii="Times New Roman" w:hAnsi="Times New Roman" w:cs="Times New Roman"/>
          <w:sz w:val="24"/>
          <w:szCs w:val="24"/>
        </w:rPr>
        <w:t>по информатике и ИКТ, физике, химии (во время практических занятий) допускается деление класса на две группы при наполняемости не менее 25 человек.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2.17. С целью профилактики утомле</w:t>
      </w:r>
      <w:r w:rsidR="00A07A3D" w:rsidRPr="004F413D">
        <w:rPr>
          <w:rFonts w:ascii="Times New Roman" w:hAnsi="Times New Roman" w:cs="Times New Roman"/>
          <w:sz w:val="24"/>
          <w:szCs w:val="24"/>
        </w:rPr>
        <w:t>ния, нарушения осанки, зрения уча</w:t>
      </w:r>
      <w:r w:rsidRPr="004F413D">
        <w:rPr>
          <w:rFonts w:ascii="Times New Roman" w:hAnsi="Times New Roman" w:cs="Times New Roman"/>
          <w:sz w:val="24"/>
          <w:szCs w:val="24"/>
        </w:rPr>
        <w:t>щихся на уроках проводятся физкультминутки, динамические паузы и гимнастика для глаз.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2.18. В начальных кла</w:t>
      </w:r>
      <w:r w:rsidR="00A07A3D" w:rsidRPr="004F413D">
        <w:rPr>
          <w:rFonts w:ascii="Times New Roman" w:hAnsi="Times New Roman" w:cs="Times New Roman"/>
          <w:sz w:val="24"/>
          <w:szCs w:val="24"/>
        </w:rPr>
        <w:t>ссах плотность учебной работы уча</w:t>
      </w:r>
      <w:r w:rsidRPr="004F413D">
        <w:rPr>
          <w:rFonts w:ascii="Times New Roman" w:hAnsi="Times New Roman" w:cs="Times New Roman"/>
          <w:sz w:val="24"/>
          <w:szCs w:val="24"/>
        </w:rPr>
        <w:t>щихся на уроках по основным предметах не должна превышать 80%.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 xml:space="preserve">2.19. В оздоровительных целях в </w:t>
      </w:r>
      <w:r w:rsidR="00B01C5C">
        <w:rPr>
          <w:rFonts w:ascii="Times New Roman" w:hAnsi="Times New Roman" w:cs="Times New Roman"/>
          <w:sz w:val="24"/>
          <w:szCs w:val="24"/>
        </w:rPr>
        <w:t>МК</w:t>
      </w:r>
      <w:r w:rsidR="00A07A3D" w:rsidRPr="004F413D">
        <w:rPr>
          <w:rFonts w:ascii="Times New Roman" w:hAnsi="Times New Roman" w:cs="Times New Roman"/>
          <w:sz w:val="24"/>
          <w:szCs w:val="24"/>
        </w:rPr>
        <w:t xml:space="preserve">ОУ </w:t>
      </w:r>
      <w:r w:rsidR="00E7493E" w:rsidRPr="004F413D">
        <w:rPr>
          <w:rFonts w:ascii="Times New Roman" w:hAnsi="Times New Roman" w:cs="Times New Roman"/>
          <w:sz w:val="24"/>
          <w:szCs w:val="24"/>
        </w:rPr>
        <w:t>«</w:t>
      </w:r>
      <w:r w:rsidR="00E7493E">
        <w:rPr>
          <w:rFonts w:ascii="Times New Roman" w:hAnsi="Times New Roman" w:cs="Times New Roman"/>
          <w:sz w:val="24"/>
          <w:szCs w:val="24"/>
        </w:rPr>
        <w:t>С</w:t>
      </w:r>
      <w:r w:rsidR="00E7493E" w:rsidRPr="004F413D">
        <w:rPr>
          <w:rFonts w:ascii="Times New Roman" w:hAnsi="Times New Roman" w:cs="Times New Roman"/>
          <w:sz w:val="24"/>
          <w:szCs w:val="24"/>
        </w:rPr>
        <w:t>ОШ №</w:t>
      </w:r>
      <w:r w:rsidR="00E7493E">
        <w:rPr>
          <w:rFonts w:ascii="Times New Roman" w:hAnsi="Times New Roman" w:cs="Times New Roman"/>
          <w:sz w:val="24"/>
          <w:szCs w:val="24"/>
        </w:rPr>
        <w:t xml:space="preserve"> </w:t>
      </w:r>
      <w:r w:rsidR="00E7493E" w:rsidRPr="004F413D">
        <w:rPr>
          <w:rFonts w:ascii="Times New Roman" w:hAnsi="Times New Roman" w:cs="Times New Roman"/>
          <w:sz w:val="24"/>
          <w:szCs w:val="24"/>
        </w:rPr>
        <w:t>7с</w:t>
      </w:r>
      <w:r w:rsidR="00E7493E">
        <w:rPr>
          <w:rFonts w:ascii="Times New Roman" w:hAnsi="Times New Roman" w:cs="Times New Roman"/>
          <w:sz w:val="24"/>
          <w:szCs w:val="24"/>
        </w:rPr>
        <w:t>т. Паницкая</w:t>
      </w:r>
      <w:r w:rsidR="00E7493E" w:rsidRPr="004F413D">
        <w:rPr>
          <w:rFonts w:ascii="Times New Roman" w:hAnsi="Times New Roman" w:cs="Times New Roman"/>
          <w:sz w:val="24"/>
          <w:szCs w:val="24"/>
        </w:rPr>
        <w:t>»</w:t>
      </w:r>
      <w:r w:rsidR="00E7493E">
        <w:rPr>
          <w:rFonts w:ascii="Times New Roman" w:hAnsi="Times New Roman" w:cs="Times New Roman"/>
          <w:sz w:val="24"/>
          <w:szCs w:val="24"/>
        </w:rPr>
        <w:t xml:space="preserve"> </w:t>
      </w:r>
      <w:r w:rsidRPr="004F413D">
        <w:rPr>
          <w:rFonts w:ascii="Times New Roman" w:hAnsi="Times New Roman" w:cs="Times New Roman"/>
          <w:sz w:val="24"/>
          <w:szCs w:val="24"/>
        </w:rPr>
        <w:t>создаются условия для удовлетворе</w:t>
      </w:r>
      <w:r w:rsidR="00A07A3D" w:rsidRPr="004F413D">
        <w:rPr>
          <w:rFonts w:ascii="Times New Roman" w:hAnsi="Times New Roman" w:cs="Times New Roman"/>
          <w:sz w:val="24"/>
          <w:szCs w:val="24"/>
        </w:rPr>
        <w:t>ния биологической потребности уча</w:t>
      </w:r>
      <w:r w:rsidRPr="004F413D">
        <w:rPr>
          <w:rFonts w:ascii="Times New Roman" w:hAnsi="Times New Roman" w:cs="Times New Roman"/>
          <w:sz w:val="24"/>
          <w:szCs w:val="24"/>
        </w:rPr>
        <w:t>щихся в движении. Эта потребность реализуется посредством ежедн</w:t>
      </w:r>
      <w:r w:rsidR="00A07A3D" w:rsidRPr="004F413D">
        <w:rPr>
          <w:rFonts w:ascii="Times New Roman" w:hAnsi="Times New Roman" w:cs="Times New Roman"/>
          <w:sz w:val="24"/>
          <w:szCs w:val="24"/>
        </w:rPr>
        <w:t>евной двигательной активности уча</w:t>
      </w:r>
      <w:r w:rsidRPr="004F413D">
        <w:rPr>
          <w:rFonts w:ascii="Times New Roman" w:hAnsi="Times New Roman" w:cs="Times New Roman"/>
          <w:sz w:val="24"/>
          <w:szCs w:val="24"/>
        </w:rPr>
        <w:t>щихся в объеме не менее 2 ч. через: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- 3</w:t>
      </w:r>
      <w:r w:rsidR="00B01C5C">
        <w:rPr>
          <w:rFonts w:ascii="Times New Roman" w:hAnsi="Times New Roman" w:cs="Times New Roman"/>
          <w:sz w:val="24"/>
          <w:szCs w:val="24"/>
        </w:rPr>
        <w:t>ч</w:t>
      </w:r>
      <w:r w:rsidRPr="004F413D">
        <w:rPr>
          <w:rFonts w:ascii="Times New Roman" w:hAnsi="Times New Roman" w:cs="Times New Roman"/>
          <w:sz w:val="24"/>
          <w:szCs w:val="24"/>
        </w:rPr>
        <w:t xml:space="preserve"> физической культуры в неделю;</w:t>
      </w:r>
    </w:p>
    <w:p w:rsidR="00DC49E7" w:rsidRPr="004F413D" w:rsidRDefault="00A07A3D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- спортивные</w:t>
      </w:r>
      <w:r w:rsidR="00DC49E7" w:rsidRPr="004F413D">
        <w:rPr>
          <w:rFonts w:ascii="Times New Roman" w:hAnsi="Times New Roman" w:cs="Times New Roman"/>
          <w:sz w:val="24"/>
          <w:szCs w:val="24"/>
        </w:rPr>
        <w:t xml:space="preserve"> секции и внеурочные занятия;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- физкультминутки на уроках;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lastRenderedPageBreak/>
        <w:t>- подвижные/динамические перемены;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- внеклассные спортивные занятия и соревнования;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- Дни здоровья;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- прогулки на свежем воздухе.</w:t>
      </w:r>
    </w:p>
    <w:p w:rsidR="00AE509A" w:rsidRPr="004F413D" w:rsidRDefault="00AE509A" w:rsidP="004F413D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suppressAutoHyphens/>
        <w:spacing w:after="0"/>
        <w:ind w:left="0" w:right="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 приостановления образовательного процесса в связи с понижением температуры наружного воздуха.</w:t>
      </w:r>
    </w:p>
    <w:p w:rsidR="0059112E" w:rsidRDefault="0059112E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9E7" w:rsidRPr="004F413D" w:rsidRDefault="00DC49E7" w:rsidP="00591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13D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3.1. Продолжительность каникул в течение учебного года составляет не менее 30 календарных дней.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DC49E7" w:rsidRPr="004F413D" w:rsidRDefault="00A07A3D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3.3. Для уча</w:t>
      </w:r>
      <w:r w:rsidR="00DC49E7" w:rsidRPr="004F413D">
        <w:rPr>
          <w:rFonts w:ascii="Times New Roman" w:hAnsi="Times New Roman" w:cs="Times New Roman"/>
          <w:sz w:val="24"/>
          <w:szCs w:val="24"/>
        </w:rPr>
        <w:t>щихся в первом классе устанавливаются в течение года дополнительные недельные каникулы.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3.4. Сроки каникул определяются утверждённым календарным учебным графиком.</w:t>
      </w:r>
    </w:p>
    <w:p w:rsidR="00DC49E7" w:rsidRPr="004F413D" w:rsidRDefault="00DC49E7" w:rsidP="00591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13D"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4.1. Режим внеурочной деятельности регламентируется расписанием работывнеурочно</w:t>
      </w:r>
      <w:r w:rsidR="00A07A3D" w:rsidRPr="004F413D">
        <w:rPr>
          <w:rFonts w:ascii="Times New Roman" w:hAnsi="Times New Roman" w:cs="Times New Roman"/>
          <w:sz w:val="24"/>
          <w:szCs w:val="24"/>
        </w:rPr>
        <w:t>й деятельности, кружков, секций</w:t>
      </w:r>
      <w:r w:rsidRPr="004F413D">
        <w:rPr>
          <w:rFonts w:ascii="Times New Roman" w:hAnsi="Times New Roman" w:cs="Times New Roman"/>
          <w:sz w:val="24"/>
          <w:szCs w:val="24"/>
        </w:rPr>
        <w:t>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4.2. Время проведения экскурсий, походов, выходов с детьми на внеклассные мероприятия устанавливается в соответствии с утверждёнными календарно-тематическим планированием и планом воспитательной работы.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назначенный приказом директора.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4.3. Работа спортивных секций, кружков, кабинета информатики допускается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только согласно утверждённому расписанию.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4.3. Групповые, индивидуальные занятия, занятия объединений дополнительного образования начинаются не ранее, чем через 1 час после окончания последнего урока в данном классе.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4.4.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DC49E7" w:rsidRPr="004F413D" w:rsidRDefault="00AE509A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4.5. П</w:t>
      </w:r>
      <w:r w:rsidR="00DC49E7" w:rsidRPr="004F413D">
        <w:rPr>
          <w:rFonts w:ascii="Times New Roman" w:hAnsi="Times New Roman" w:cs="Times New Roman"/>
          <w:sz w:val="24"/>
          <w:szCs w:val="24"/>
        </w:rPr>
        <w:t>о желанию и запросам родителей (законных представителей) могут откры</w:t>
      </w:r>
      <w:r w:rsidRPr="004F413D">
        <w:rPr>
          <w:rFonts w:ascii="Times New Roman" w:hAnsi="Times New Roman" w:cs="Times New Roman"/>
          <w:sz w:val="24"/>
          <w:szCs w:val="24"/>
        </w:rPr>
        <w:t>ваться группы продленного дня уча</w:t>
      </w:r>
      <w:r w:rsidR="00DC49E7" w:rsidRPr="004F413D">
        <w:rPr>
          <w:rFonts w:ascii="Times New Roman" w:hAnsi="Times New Roman" w:cs="Times New Roman"/>
          <w:sz w:val="24"/>
          <w:szCs w:val="24"/>
        </w:rPr>
        <w:t>щихся, которые начинают свою работу после окончания уроков.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Режим работы каждой группы утверждается директором школы.</w:t>
      </w:r>
    </w:p>
    <w:p w:rsidR="00DC49E7" w:rsidRPr="004F413D" w:rsidRDefault="00DC49E7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3D">
        <w:rPr>
          <w:rFonts w:ascii="Times New Roman" w:hAnsi="Times New Roman" w:cs="Times New Roman"/>
          <w:sz w:val="24"/>
          <w:szCs w:val="24"/>
        </w:rPr>
        <w:t>Группы продленного дня действуют на основании Положения о группах продленного дня.</w:t>
      </w:r>
    </w:p>
    <w:p w:rsidR="00AE509A" w:rsidRPr="004F413D" w:rsidRDefault="00AE509A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E509A" w:rsidRPr="004F413D" w:rsidRDefault="00AE509A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E509A" w:rsidRPr="004F413D" w:rsidRDefault="00AE509A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E509A" w:rsidRPr="004F413D" w:rsidRDefault="00AE509A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E509A" w:rsidRPr="004F413D" w:rsidRDefault="00AE509A" w:rsidP="004F4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E509A" w:rsidRDefault="00AE509A" w:rsidP="0093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348D2" w:rsidRPr="00AE509A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93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D2" w:rsidRDefault="009348D2" w:rsidP="00AE5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348D2" w:rsidSect="009348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2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  <w:i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  <w:sz w:val="28"/>
        <w:szCs w:val="28"/>
      </w:rPr>
    </w:lvl>
  </w:abstractNum>
  <w:abstractNum w:abstractNumId="4">
    <w:nsid w:val="00000005"/>
    <w:multiLevelType w:val="multilevel"/>
    <w:tmpl w:val="00000005"/>
    <w:name w:val="WW8Num30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/>
        <w:color w:val="auto"/>
        <w:sz w:val="28"/>
        <w:szCs w:val="28"/>
      </w:rPr>
    </w:lvl>
  </w:abstractNum>
  <w:abstractNum w:abstractNumId="6">
    <w:nsid w:val="00000007"/>
    <w:multiLevelType w:val="multilevel"/>
    <w:tmpl w:val="00000007"/>
    <w:name w:val="WW8Num11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942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7">
    <w:nsid w:val="025C3654"/>
    <w:multiLevelType w:val="hybridMultilevel"/>
    <w:tmpl w:val="0556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A54B0A"/>
    <w:multiLevelType w:val="hybridMultilevel"/>
    <w:tmpl w:val="FD82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B1C16"/>
    <w:multiLevelType w:val="hybridMultilevel"/>
    <w:tmpl w:val="0930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416B0"/>
    <w:multiLevelType w:val="hybridMultilevel"/>
    <w:tmpl w:val="62246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A03DD"/>
    <w:multiLevelType w:val="multilevel"/>
    <w:tmpl w:val="DA2C72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3E44AC3"/>
    <w:multiLevelType w:val="hybridMultilevel"/>
    <w:tmpl w:val="FF38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FE"/>
    <w:rsid w:val="0000453B"/>
    <w:rsid w:val="00005824"/>
    <w:rsid w:val="00011697"/>
    <w:rsid w:val="00021E08"/>
    <w:rsid w:val="00044C4D"/>
    <w:rsid w:val="00073280"/>
    <w:rsid w:val="00074DFD"/>
    <w:rsid w:val="00075CCB"/>
    <w:rsid w:val="00081D42"/>
    <w:rsid w:val="000926C9"/>
    <w:rsid w:val="00093E32"/>
    <w:rsid w:val="000A2677"/>
    <w:rsid w:val="000B2F87"/>
    <w:rsid w:val="000C566B"/>
    <w:rsid w:val="000D261F"/>
    <w:rsid w:val="000E2F6A"/>
    <w:rsid w:val="000E3786"/>
    <w:rsid w:val="000F22EF"/>
    <w:rsid w:val="00113F0C"/>
    <w:rsid w:val="00120721"/>
    <w:rsid w:val="001319C9"/>
    <w:rsid w:val="001330F0"/>
    <w:rsid w:val="001367E4"/>
    <w:rsid w:val="00137A55"/>
    <w:rsid w:val="001476F8"/>
    <w:rsid w:val="001619C7"/>
    <w:rsid w:val="0016640B"/>
    <w:rsid w:val="001672AF"/>
    <w:rsid w:val="001779DD"/>
    <w:rsid w:val="00185362"/>
    <w:rsid w:val="00192471"/>
    <w:rsid w:val="001A1018"/>
    <w:rsid w:val="001C682C"/>
    <w:rsid w:val="001E10D2"/>
    <w:rsid w:val="001E4327"/>
    <w:rsid w:val="001F2D30"/>
    <w:rsid w:val="002133B0"/>
    <w:rsid w:val="00222694"/>
    <w:rsid w:val="002319B3"/>
    <w:rsid w:val="00237B34"/>
    <w:rsid w:val="002474F3"/>
    <w:rsid w:val="0028488B"/>
    <w:rsid w:val="00285F13"/>
    <w:rsid w:val="0028723D"/>
    <w:rsid w:val="0029521F"/>
    <w:rsid w:val="00297E4A"/>
    <w:rsid w:val="002B205C"/>
    <w:rsid w:val="002D75E4"/>
    <w:rsid w:val="002E3C18"/>
    <w:rsid w:val="002F5599"/>
    <w:rsid w:val="00301EFE"/>
    <w:rsid w:val="00302CD8"/>
    <w:rsid w:val="003101E8"/>
    <w:rsid w:val="00325550"/>
    <w:rsid w:val="00331DDB"/>
    <w:rsid w:val="003473AE"/>
    <w:rsid w:val="003536FE"/>
    <w:rsid w:val="00355547"/>
    <w:rsid w:val="00366599"/>
    <w:rsid w:val="003679C4"/>
    <w:rsid w:val="00372FDC"/>
    <w:rsid w:val="00385F78"/>
    <w:rsid w:val="0038775F"/>
    <w:rsid w:val="00392A79"/>
    <w:rsid w:val="003940BB"/>
    <w:rsid w:val="003C7968"/>
    <w:rsid w:val="003D4C89"/>
    <w:rsid w:val="003E187B"/>
    <w:rsid w:val="003F2953"/>
    <w:rsid w:val="003F6F5C"/>
    <w:rsid w:val="00402BEF"/>
    <w:rsid w:val="00406FD7"/>
    <w:rsid w:val="004370D3"/>
    <w:rsid w:val="00437490"/>
    <w:rsid w:val="004414CE"/>
    <w:rsid w:val="00453ED7"/>
    <w:rsid w:val="004565C5"/>
    <w:rsid w:val="004655EF"/>
    <w:rsid w:val="00471110"/>
    <w:rsid w:val="00480844"/>
    <w:rsid w:val="0048323A"/>
    <w:rsid w:val="0048346E"/>
    <w:rsid w:val="00497720"/>
    <w:rsid w:val="004A5A5D"/>
    <w:rsid w:val="004B2009"/>
    <w:rsid w:val="004B4D00"/>
    <w:rsid w:val="004D29D6"/>
    <w:rsid w:val="004D3AD9"/>
    <w:rsid w:val="004D5F78"/>
    <w:rsid w:val="004E4606"/>
    <w:rsid w:val="004F0891"/>
    <w:rsid w:val="004F413D"/>
    <w:rsid w:val="004F435D"/>
    <w:rsid w:val="005056F7"/>
    <w:rsid w:val="0050609B"/>
    <w:rsid w:val="00517974"/>
    <w:rsid w:val="005207D7"/>
    <w:rsid w:val="0052737B"/>
    <w:rsid w:val="00545F37"/>
    <w:rsid w:val="00551B3E"/>
    <w:rsid w:val="00556B63"/>
    <w:rsid w:val="00561631"/>
    <w:rsid w:val="00587D4D"/>
    <w:rsid w:val="0059094A"/>
    <w:rsid w:val="0059112E"/>
    <w:rsid w:val="0059489A"/>
    <w:rsid w:val="00595160"/>
    <w:rsid w:val="005A7308"/>
    <w:rsid w:val="0060249C"/>
    <w:rsid w:val="00614CC8"/>
    <w:rsid w:val="00620CFC"/>
    <w:rsid w:val="00661082"/>
    <w:rsid w:val="00661810"/>
    <w:rsid w:val="00673F6F"/>
    <w:rsid w:val="00676706"/>
    <w:rsid w:val="00676DF2"/>
    <w:rsid w:val="00680EE9"/>
    <w:rsid w:val="0068380F"/>
    <w:rsid w:val="0069237A"/>
    <w:rsid w:val="006A29A5"/>
    <w:rsid w:val="006C3ABF"/>
    <w:rsid w:val="006C646C"/>
    <w:rsid w:val="006D4576"/>
    <w:rsid w:val="006D4C1D"/>
    <w:rsid w:val="006E05DB"/>
    <w:rsid w:val="006E0FA8"/>
    <w:rsid w:val="00712C59"/>
    <w:rsid w:val="00722009"/>
    <w:rsid w:val="0072524A"/>
    <w:rsid w:val="007338CF"/>
    <w:rsid w:val="00736E08"/>
    <w:rsid w:val="00760C63"/>
    <w:rsid w:val="007615B8"/>
    <w:rsid w:val="00761A8E"/>
    <w:rsid w:val="007728FA"/>
    <w:rsid w:val="007845F1"/>
    <w:rsid w:val="007A234D"/>
    <w:rsid w:val="007B1017"/>
    <w:rsid w:val="007B1751"/>
    <w:rsid w:val="007B59F1"/>
    <w:rsid w:val="007C1D68"/>
    <w:rsid w:val="007C3DF3"/>
    <w:rsid w:val="007D254A"/>
    <w:rsid w:val="007E2726"/>
    <w:rsid w:val="007E402F"/>
    <w:rsid w:val="007F17A3"/>
    <w:rsid w:val="007F1F1F"/>
    <w:rsid w:val="008062F6"/>
    <w:rsid w:val="00844AE1"/>
    <w:rsid w:val="008500BA"/>
    <w:rsid w:val="00854288"/>
    <w:rsid w:val="00855BBE"/>
    <w:rsid w:val="008624D4"/>
    <w:rsid w:val="00867C58"/>
    <w:rsid w:val="008725BA"/>
    <w:rsid w:val="00891649"/>
    <w:rsid w:val="00892C84"/>
    <w:rsid w:val="008B3274"/>
    <w:rsid w:val="008C59DB"/>
    <w:rsid w:val="008D2624"/>
    <w:rsid w:val="008F19E6"/>
    <w:rsid w:val="00903290"/>
    <w:rsid w:val="00907676"/>
    <w:rsid w:val="00913C56"/>
    <w:rsid w:val="00917D5C"/>
    <w:rsid w:val="009207BB"/>
    <w:rsid w:val="009348D2"/>
    <w:rsid w:val="0094310E"/>
    <w:rsid w:val="00983643"/>
    <w:rsid w:val="009873D5"/>
    <w:rsid w:val="009933C8"/>
    <w:rsid w:val="009A0C34"/>
    <w:rsid w:val="009A7249"/>
    <w:rsid w:val="009A748F"/>
    <w:rsid w:val="009C46AA"/>
    <w:rsid w:val="009C745E"/>
    <w:rsid w:val="009D21D7"/>
    <w:rsid w:val="00A07A3D"/>
    <w:rsid w:val="00A07DE5"/>
    <w:rsid w:val="00A14910"/>
    <w:rsid w:val="00A2639C"/>
    <w:rsid w:val="00A32888"/>
    <w:rsid w:val="00A46F0A"/>
    <w:rsid w:val="00A61152"/>
    <w:rsid w:val="00A62A19"/>
    <w:rsid w:val="00A82215"/>
    <w:rsid w:val="00AA097D"/>
    <w:rsid w:val="00AA5DDA"/>
    <w:rsid w:val="00AC4A88"/>
    <w:rsid w:val="00AC4C41"/>
    <w:rsid w:val="00AD6EBB"/>
    <w:rsid w:val="00AE509A"/>
    <w:rsid w:val="00AF388D"/>
    <w:rsid w:val="00B01C5C"/>
    <w:rsid w:val="00B10916"/>
    <w:rsid w:val="00B27901"/>
    <w:rsid w:val="00B564CD"/>
    <w:rsid w:val="00B9338C"/>
    <w:rsid w:val="00BA43EB"/>
    <w:rsid w:val="00BA6C45"/>
    <w:rsid w:val="00BB3ED3"/>
    <w:rsid w:val="00BB6B3A"/>
    <w:rsid w:val="00BC6E6F"/>
    <w:rsid w:val="00BD2A5F"/>
    <w:rsid w:val="00BD72F2"/>
    <w:rsid w:val="00BE0041"/>
    <w:rsid w:val="00BE767C"/>
    <w:rsid w:val="00C02249"/>
    <w:rsid w:val="00C153D6"/>
    <w:rsid w:val="00C17F74"/>
    <w:rsid w:val="00C27AE0"/>
    <w:rsid w:val="00C318CB"/>
    <w:rsid w:val="00C500A7"/>
    <w:rsid w:val="00C5310B"/>
    <w:rsid w:val="00C572AF"/>
    <w:rsid w:val="00C6034E"/>
    <w:rsid w:val="00C609D1"/>
    <w:rsid w:val="00C91F85"/>
    <w:rsid w:val="00C965A6"/>
    <w:rsid w:val="00CC018A"/>
    <w:rsid w:val="00CC048D"/>
    <w:rsid w:val="00CC28FD"/>
    <w:rsid w:val="00CC67BE"/>
    <w:rsid w:val="00CD3FC1"/>
    <w:rsid w:val="00CD5875"/>
    <w:rsid w:val="00CE06A1"/>
    <w:rsid w:val="00CF4D6E"/>
    <w:rsid w:val="00D03F96"/>
    <w:rsid w:val="00D03FFC"/>
    <w:rsid w:val="00D105FC"/>
    <w:rsid w:val="00D171C6"/>
    <w:rsid w:val="00D17AA5"/>
    <w:rsid w:val="00D30011"/>
    <w:rsid w:val="00D31CED"/>
    <w:rsid w:val="00D54508"/>
    <w:rsid w:val="00D54AB6"/>
    <w:rsid w:val="00D5590B"/>
    <w:rsid w:val="00D62E59"/>
    <w:rsid w:val="00D759D1"/>
    <w:rsid w:val="00D86453"/>
    <w:rsid w:val="00D9502D"/>
    <w:rsid w:val="00DA0E61"/>
    <w:rsid w:val="00DB1DB8"/>
    <w:rsid w:val="00DB2CE7"/>
    <w:rsid w:val="00DC49E7"/>
    <w:rsid w:val="00DE109A"/>
    <w:rsid w:val="00DE4402"/>
    <w:rsid w:val="00DF664E"/>
    <w:rsid w:val="00DF6D04"/>
    <w:rsid w:val="00E114BE"/>
    <w:rsid w:val="00E1386D"/>
    <w:rsid w:val="00E170EB"/>
    <w:rsid w:val="00E21643"/>
    <w:rsid w:val="00E21CBB"/>
    <w:rsid w:val="00E24404"/>
    <w:rsid w:val="00E32FB8"/>
    <w:rsid w:val="00E57EB4"/>
    <w:rsid w:val="00E7493E"/>
    <w:rsid w:val="00E76016"/>
    <w:rsid w:val="00E8003B"/>
    <w:rsid w:val="00E819DE"/>
    <w:rsid w:val="00E902FC"/>
    <w:rsid w:val="00E91FC8"/>
    <w:rsid w:val="00EC573B"/>
    <w:rsid w:val="00EF506A"/>
    <w:rsid w:val="00F2599A"/>
    <w:rsid w:val="00F30499"/>
    <w:rsid w:val="00F44383"/>
    <w:rsid w:val="00F46057"/>
    <w:rsid w:val="00F54702"/>
    <w:rsid w:val="00F62817"/>
    <w:rsid w:val="00F6619B"/>
    <w:rsid w:val="00F72806"/>
    <w:rsid w:val="00F82DA3"/>
    <w:rsid w:val="00F94849"/>
    <w:rsid w:val="00FC7606"/>
    <w:rsid w:val="00FE4B0A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DB80E-BCE9-4F84-9954-F547D3A3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43EB"/>
    <w:pPr>
      <w:keepNext/>
      <w:widowControl w:val="0"/>
      <w:tabs>
        <w:tab w:val="left" w:pos="360"/>
      </w:tabs>
      <w:suppressAutoHyphens/>
      <w:spacing w:after="0" w:line="240" w:lineRule="auto"/>
      <w:outlineLvl w:val="0"/>
    </w:pPr>
    <w:rPr>
      <w:rFonts w:ascii="Liberation Serif" w:eastAsia="DejaVu Sans" w:hAnsi="Liberation Serif" w:cs="Lohit Hindi"/>
      <w:b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BA43EB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Liberation Serif" w:eastAsia="DejaVu Sans" w:hAnsi="Liberation Serif" w:cs="Lohit Hindi"/>
      <w:b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43EB"/>
    <w:rPr>
      <w:rFonts w:ascii="Liberation Serif" w:eastAsia="DejaVu Sans" w:hAnsi="Liberation Serif" w:cs="Lohit Hindi"/>
      <w:b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BA43EB"/>
    <w:rPr>
      <w:rFonts w:ascii="Liberation Serif" w:eastAsia="DejaVu Sans" w:hAnsi="Liberation Serif" w:cs="Lohit Hindi"/>
      <w:b/>
      <w:kern w:val="1"/>
      <w:sz w:val="28"/>
      <w:szCs w:val="24"/>
      <w:lang w:eastAsia="hi-IN" w:bidi="hi-IN"/>
    </w:rPr>
  </w:style>
  <w:style w:type="paragraph" w:styleId="a4">
    <w:name w:val="Body Text"/>
    <w:basedOn w:val="a"/>
    <w:link w:val="a5"/>
    <w:rsid w:val="00BA43EB"/>
    <w:pPr>
      <w:widowControl w:val="0"/>
      <w:suppressAutoHyphens/>
      <w:spacing w:after="12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A43EB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BA43EB"/>
    <w:pPr>
      <w:widowControl w:val="0"/>
      <w:suppressAutoHyphens/>
      <w:spacing w:after="0" w:line="240" w:lineRule="auto"/>
      <w:ind w:firstLine="567"/>
      <w:jc w:val="both"/>
    </w:pPr>
    <w:rPr>
      <w:rFonts w:ascii="Liberation Serif" w:eastAsia="DejaVu Sans" w:hAnsi="Liberation Serif" w:cs="Lohit Hindi"/>
      <w:kern w:val="1"/>
      <w:sz w:val="28"/>
      <w:szCs w:val="24"/>
      <w:lang w:eastAsia="hi-IN" w:bidi="hi-IN"/>
    </w:rPr>
  </w:style>
  <w:style w:type="character" w:styleId="a6">
    <w:name w:val="Strong"/>
    <w:qFormat/>
    <w:rsid w:val="00BA43EB"/>
    <w:rPr>
      <w:b/>
      <w:bCs/>
    </w:rPr>
  </w:style>
  <w:style w:type="table" w:styleId="a7">
    <w:name w:val="Table Grid"/>
    <w:basedOn w:val="a1"/>
    <w:uiPriority w:val="59"/>
    <w:rsid w:val="0093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2014-07-13T09:47:00Z</cp:lastPrinted>
  <dcterms:created xsi:type="dcterms:W3CDTF">2015-03-16T11:23:00Z</dcterms:created>
  <dcterms:modified xsi:type="dcterms:W3CDTF">2015-03-16T11:23:00Z</dcterms:modified>
</cp:coreProperties>
</file>